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EFDDA" w14:textId="77777777" w:rsidR="00936DD6" w:rsidRPr="00FD57C1" w:rsidRDefault="00936DD6" w:rsidP="00936DD6">
      <w:pPr>
        <w:autoSpaceDE w:val="0"/>
        <w:autoSpaceDN w:val="0"/>
        <w:adjustRightInd w:val="0"/>
        <w:rPr>
          <w:b/>
          <w:bCs/>
        </w:rPr>
      </w:pPr>
    </w:p>
    <w:p w14:paraId="6C4D8410" w14:textId="77777777" w:rsidR="00936DD6" w:rsidRPr="00FD57C1" w:rsidRDefault="00936DD6" w:rsidP="00936DD6">
      <w:pPr>
        <w:autoSpaceDE w:val="0"/>
        <w:autoSpaceDN w:val="0"/>
        <w:adjustRightInd w:val="0"/>
        <w:rPr>
          <w:b/>
          <w:bCs/>
          <w:caps/>
        </w:rPr>
      </w:pPr>
      <w:r w:rsidRPr="00FD57C1">
        <w:rPr>
          <w:b/>
          <w:bCs/>
          <w:caps/>
        </w:rPr>
        <w:t>position summary</w:t>
      </w:r>
    </w:p>
    <w:p w14:paraId="74D03AFE" w14:textId="5DBF1FAD" w:rsidR="00936DD6" w:rsidRDefault="00936DD6" w:rsidP="00936DD6">
      <w:r>
        <w:t xml:space="preserve">The Nursery Coordinator </w:t>
      </w:r>
      <w:r w:rsidR="00101538">
        <w:t xml:space="preserve">(10 hours per week) </w:t>
      </w:r>
      <w:r>
        <w:t>ensures the nursery is a secure, nurturing environment where each child will see, hear, and feel the love of Jesus Christ and parents can feel confident their child will receive the highest quality of care and ministry.  Nursery Coordinator is present</w:t>
      </w:r>
      <w:r w:rsidR="003C1746">
        <w:t xml:space="preserve"> when needed</w:t>
      </w:r>
      <w:r>
        <w:t xml:space="preserve"> in the nursery </w:t>
      </w:r>
      <w:r w:rsidR="008223CD">
        <w:t xml:space="preserve">for Wednesday evening worship and programming time and during </w:t>
      </w:r>
      <w:r w:rsidR="00101538">
        <w:t xml:space="preserve">Saturday evening and </w:t>
      </w:r>
      <w:r w:rsidR="008223CD">
        <w:t>Sunday morning worship.</w:t>
      </w:r>
      <w:r>
        <w:t xml:space="preserve"> Nursery Coordinator is responsible for scheduling volunteers to work in the church nursery on Living Water Wednesdays</w:t>
      </w:r>
      <w:r w:rsidR="00101538">
        <w:t>, Saturday evening</w:t>
      </w:r>
      <w:bookmarkStart w:id="0" w:name="_GoBack"/>
      <w:bookmarkEnd w:id="0"/>
      <w:r>
        <w:t xml:space="preserve"> and Sunday </w:t>
      </w:r>
      <w:r w:rsidR="008223CD">
        <w:t xml:space="preserve">morning </w:t>
      </w:r>
      <w:r>
        <w:t xml:space="preserve">worship services.  </w:t>
      </w:r>
    </w:p>
    <w:p w14:paraId="737412BD" w14:textId="77777777" w:rsidR="00936DD6" w:rsidRPr="00FD57C1" w:rsidRDefault="00936DD6" w:rsidP="00936DD6">
      <w:pPr>
        <w:autoSpaceDE w:val="0"/>
        <w:autoSpaceDN w:val="0"/>
        <w:adjustRightInd w:val="0"/>
      </w:pPr>
    </w:p>
    <w:p w14:paraId="46FFCF3A" w14:textId="77777777" w:rsidR="00936DD6" w:rsidRPr="00F3663F" w:rsidRDefault="00936DD6" w:rsidP="00936DD6">
      <w:pPr>
        <w:autoSpaceDE w:val="0"/>
        <w:autoSpaceDN w:val="0"/>
        <w:adjustRightInd w:val="0"/>
        <w:rPr>
          <w:b/>
          <w:bCs/>
        </w:rPr>
      </w:pPr>
      <w:r w:rsidRPr="00F3663F">
        <w:rPr>
          <w:b/>
          <w:bCs/>
        </w:rPr>
        <w:t>DUTIES and RESPONSIBILITIES</w:t>
      </w:r>
    </w:p>
    <w:p w14:paraId="5EBDB391" w14:textId="77777777" w:rsidR="00936DD6" w:rsidRPr="00F3663F" w:rsidRDefault="00936DD6" w:rsidP="00F3663F">
      <w:pPr>
        <w:numPr>
          <w:ilvl w:val="0"/>
          <w:numId w:val="22"/>
        </w:numPr>
      </w:pPr>
      <w:r w:rsidRPr="00F3663F">
        <w:t>Recruits volunteers to serve in the nursery during activities on Living Water Wednesdays, Sunday morning worship</w:t>
      </w:r>
      <w:r w:rsidR="00F55438" w:rsidRPr="00F3663F">
        <w:t>,</w:t>
      </w:r>
      <w:r w:rsidRPr="00F3663F">
        <w:t xml:space="preserve"> and during other church-related events, as requested.</w:t>
      </w:r>
    </w:p>
    <w:p w14:paraId="2E9EB72A" w14:textId="77777777" w:rsidR="00936DD6" w:rsidRPr="00F3663F" w:rsidRDefault="00936DD6" w:rsidP="00F3663F">
      <w:pPr>
        <w:numPr>
          <w:ilvl w:val="0"/>
          <w:numId w:val="22"/>
        </w:numPr>
      </w:pPr>
      <w:r w:rsidRPr="00F3663F">
        <w:t>Oversees the nursery department, ensuring that established safety policies and procedures are followed; keeps rooms looking neat, clean, sanitized, and washes any soiled linens.</w:t>
      </w:r>
    </w:p>
    <w:p w14:paraId="19E598E8" w14:textId="77777777" w:rsidR="00936DD6" w:rsidRPr="00F3663F" w:rsidRDefault="00936DD6" w:rsidP="00F3663F">
      <w:pPr>
        <w:numPr>
          <w:ilvl w:val="0"/>
          <w:numId w:val="22"/>
        </w:numPr>
      </w:pPr>
      <w:r w:rsidRPr="00F3663F">
        <w:t>Takes attendance at each session and submits to Director of Youth &amp; Famil</w:t>
      </w:r>
      <w:r w:rsidR="00BA3C03" w:rsidRPr="00F3663F">
        <w:t>y Ministries</w:t>
      </w:r>
      <w:r w:rsidRPr="00F3663F">
        <w:t xml:space="preserve"> for on-going family care and support.</w:t>
      </w:r>
    </w:p>
    <w:p w14:paraId="1827BD2C" w14:textId="77777777" w:rsidR="00F55438" w:rsidRPr="00F3663F" w:rsidRDefault="00F55438" w:rsidP="00F3663F">
      <w:pPr>
        <w:numPr>
          <w:ilvl w:val="0"/>
          <w:numId w:val="22"/>
        </w:numPr>
      </w:pPr>
      <w:r w:rsidRPr="00F3663F">
        <w:t>Establishes a reliable system of receiving and releasing children to their parent(s)/guardian(s) during Nursery hours.</w:t>
      </w:r>
    </w:p>
    <w:p w14:paraId="47910000" w14:textId="77777777" w:rsidR="00936DD6" w:rsidRPr="00F3663F" w:rsidRDefault="00936DD6" w:rsidP="00F3663F"/>
    <w:p w14:paraId="20B9D0A0" w14:textId="2F173CBC" w:rsidR="00936DD6" w:rsidRPr="00F3663F" w:rsidRDefault="00936DD6" w:rsidP="00F3663F">
      <w:pPr>
        <w:rPr>
          <w:b/>
        </w:rPr>
      </w:pPr>
      <w:r w:rsidRPr="00F3663F">
        <w:rPr>
          <w:b/>
        </w:rPr>
        <w:t xml:space="preserve">POSITION </w:t>
      </w:r>
      <w:r w:rsidR="003C1746">
        <w:rPr>
          <w:b/>
        </w:rPr>
        <w:t>EXPECTATIONS</w:t>
      </w:r>
    </w:p>
    <w:p w14:paraId="13854EB0" w14:textId="77777777" w:rsidR="00936DD6" w:rsidRPr="00F3663F" w:rsidRDefault="00936DD6" w:rsidP="00F3663F">
      <w:pPr>
        <w:numPr>
          <w:ilvl w:val="0"/>
          <w:numId w:val="23"/>
        </w:numPr>
      </w:pPr>
      <w:r w:rsidRPr="00F3663F">
        <w:t>Supports the Pastor and Director of Youth and Famil</w:t>
      </w:r>
      <w:r w:rsidR="008223CD" w:rsidRPr="00F3663F">
        <w:t>y Ministries</w:t>
      </w:r>
      <w:r w:rsidRPr="00F3663F">
        <w:t xml:space="preserve"> regarding the ministries of Bethesda, its various programs and church policies.</w:t>
      </w:r>
    </w:p>
    <w:p w14:paraId="7C287121" w14:textId="0B58D1DF" w:rsidR="00936DD6" w:rsidRPr="00F3663F" w:rsidRDefault="00936DD6" w:rsidP="00F3663F">
      <w:pPr>
        <w:numPr>
          <w:ilvl w:val="0"/>
          <w:numId w:val="23"/>
        </w:numPr>
      </w:pPr>
      <w:r w:rsidRPr="00F3663F">
        <w:t>Maintains current certification in CPR and First Aid</w:t>
      </w:r>
      <w:r w:rsidR="003C1746">
        <w:t>, including AED training.</w:t>
      </w:r>
    </w:p>
    <w:p w14:paraId="3688EBDC" w14:textId="77777777" w:rsidR="00936DD6" w:rsidRPr="00F3663F" w:rsidRDefault="00936DD6" w:rsidP="00F3663F">
      <w:pPr>
        <w:numPr>
          <w:ilvl w:val="0"/>
          <w:numId w:val="23"/>
        </w:numPr>
      </w:pPr>
      <w:r w:rsidRPr="00F3663F">
        <w:t>Develops a good relationship with volunteers.</w:t>
      </w:r>
    </w:p>
    <w:p w14:paraId="3DCD2DEA" w14:textId="77777777" w:rsidR="00101684" w:rsidRPr="00F3663F" w:rsidRDefault="00101684" w:rsidP="00F3663F">
      <w:pPr>
        <w:numPr>
          <w:ilvl w:val="0"/>
          <w:numId w:val="23"/>
        </w:numPr>
      </w:pPr>
      <w:r w:rsidRPr="00F3663F">
        <w:t>Ensures background check information is completed by each volunteer and submitted to Director of Youth and Famil</w:t>
      </w:r>
      <w:r w:rsidR="00BA3C03" w:rsidRPr="00F3663F">
        <w:t>y Ministries</w:t>
      </w:r>
      <w:r w:rsidRPr="00F3663F">
        <w:t xml:space="preserve"> for processing.</w:t>
      </w:r>
    </w:p>
    <w:p w14:paraId="03673F6E" w14:textId="77777777" w:rsidR="00101684" w:rsidRPr="00F3663F" w:rsidRDefault="00101684" w:rsidP="00F3663F">
      <w:pPr>
        <w:numPr>
          <w:ilvl w:val="0"/>
          <w:numId w:val="23"/>
        </w:numPr>
      </w:pPr>
      <w:r w:rsidRPr="00F3663F">
        <w:t>Communicates proactively with Director of Youth and Famil</w:t>
      </w:r>
      <w:r w:rsidR="00BA3C03" w:rsidRPr="00F3663F">
        <w:t>y Ministries</w:t>
      </w:r>
      <w:r w:rsidRPr="00F3663F">
        <w:t xml:space="preserve"> with questions or concerns.</w:t>
      </w:r>
    </w:p>
    <w:p w14:paraId="2AF91523" w14:textId="77777777" w:rsidR="00936DD6" w:rsidRPr="00F3663F" w:rsidRDefault="00936DD6" w:rsidP="00F3663F">
      <w:pPr>
        <w:numPr>
          <w:ilvl w:val="0"/>
          <w:numId w:val="23"/>
        </w:numPr>
      </w:pPr>
      <w:r w:rsidRPr="00F3663F">
        <w:t>Wears identification name tag provided by Bethesda Lutheran Church.</w:t>
      </w:r>
    </w:p>
    <w:p w14:paraId="30AC9FB4" w14:textId="77777777" w:rsidR="00936DD6" w:rsidRPr="00F3663F" w:rsidRDefault="00936DD6" w:rsidP="00F3663F"/>
    <w:p w14:paraId="69779ADF" w14:textId="77777777" w:rsidR="00936DD6" w:rsidRPr="00FD57C1" w:rsidRDefault="00936DD6" w:rsidP="00936DD6">
      <w:pPr>
        <w:jc w:val="both"/>
        <w:outlineLvl w:val="0"/>
        <w:rPr>
          <w:b/>
        </w:rPr>
      </w:pPr>
      <w:r w:rsidRPr="00FD57C1">
        <w:rPr>
          <w:b/>
        </w:rPr>
        <w:t>INTERACTIONS:</w:t>
      </w:r>
    </w:p>
    <w:p w14:paraId="2C7D5F17" w14:textId="77777777" w:rsidR="00936DD6" w:rsidRDefault="00936DD6" w:rsidP="00936DD6">
      <w:pPr>
        <w:jc w:val="both"/>
        <w:rPr>
          <w:b/>
        </w:rPr>
      </w:pPr>
      <w:r>
        <w:t xml:space="preserve">Nursery Coordinator interacts directly with Director of Youth &amp; Families, as well as Pastor(s) and other Bethesda staff members.  Nursery Coordinator interacts primarily with infants and toddlers, as well as their parents and siblings.  </w:t>
      </w:r>
      <w:r w:rsidRPr="00FD57C1">
        <w:t>In addition</w:t>
      </w:r>
      <w:r>
        <w:t>,</w:t>
      </w:r>
      <w:r w:rsidRPr="00FD57C1">
        <w:t xml:space="preserve"> there will be many and varied interactions with Bethesda members and friends of all ages during worship services and other worship-related activities.  </w:t>
      </w:r>
    </w:p>
    <w:p w14:paraId="60B5B56B" w14:textId="77777777" w:rsidR="00936DD6" w:rsidRDefault="00936DD6" w:rsidP="00936DD6">
      <w:pPr>
        <w:jc w:val="both"/>
        <w:outlineLvl w:val="0"/>
        <w:rPr>
          <w:b/>
        </w:rPr>
      </w:pPr>
    </w:p>
    <w:p w14:paraId="35FDAF53" w14:textId="77777777" w:rsidR="00F55438" w:rsidRDefault="00F55438" w:rsidP="00936DD6">
      <w:pPr>
        <w:jc w:val="both"/>
        <w:outlineLvl w:val="0"/>
        <w:rPr>
          <w:b/>
        </w:rPr>
      </w:pPr>
    </w:p>
    <w:p w14:paraId="603BDABE" w14:textId="77777777" w:rsidR="00F55438" w:rsidRDefault="00F55438" w:rsidP="00936DD6">
      <w:pPr>
        <w:jc w:val="both"/>
        <w:outlineLvl w:val="0"/>
        <w:rPr>
          <w:b/>
        </w:rPr>
      </w:pPr>
    </w:p>
    <w:p w14:paraId="734391D2" w14:textId="77777777" w:rsidR="00F55438" w:rsidRDefault="00F55438" w:rsidP="00936DD6">
      <w:pPr>
        <w:jc w:val="both"/>
        <w:outlineLvl w:val="0"/>
        <w:rPr>
          <w:b/>
        </w:rPr>
      </w:pPr>
    </w:p>
    <w:p w14:paraId="023E2D96" w14:textId="77777777" w:rsidR="00F55438" w:rsidRDefault="00F55438" w:rsidP="00936DD6">
      <w:pPr>
        <w:jc w:val="both"/>
        <w:outlineLvl w:val="0"/>
        <w:rPr>
          <w:b/>
        </w:rPr>
      </w:pPr>
    </w:p>
    <w:p w14:paraId="2667968E" w14:textId="77777777" w:rsidR="00F55438" w:rsidRDefault="00F55438" w:rsidP="00936DD6">
      <w:pPr>
        <w:jc w:val="both"/>
        <w:outlineLvl w:val="0"/>
        <w:rPr>
          <w:b/>
        </w:rPr>
      </w:pPr>
    </w:p>
    <w:p w14:paraId="6F078EDE" w14:textId="77777777" w:rsidR="00F55438" w:rsidRDefault="00F55438" w:rsidP="00936DD6">
      <w:pPr>
        <w:jc w:val="both"/>
        <w:outlineLvl w:val="0"/>
        <w:rPr>
          <w:b/>
        </w:rPr>
      </w:pPr>
    </w:p>
    <w:p w14:paraId="1000BDDB" w14:textId="77777777" w:rsidR="00F55438" w:rsidRDefault="00F55438" w:rsidP="00936DD6">
      <w:pPr>
        <w:jc w:val="both"/>
        <w:outlineLvl w:val="0"/>
        <w:rPr>
          <w:b/>
        </w:rPr>
      </w:pPr>
    </w:p>
    <w:p w14:paraId="078040EC" w14:textId="77777777" w:rsidR="00F55438" w:rsidRDefault="00F55438" w:rsidP="00936DD6">
      <w:pPr>
        <w:jc w:val="both"/>
        <w:outlineLvl w:val="0"/>
        <w:rPr>
          <w:b/>
        </w:rPr>
      </w:pPr>
    </w:p>
    <w:p w14:paraId="5E47405A" w14:textId="77777777" w:rsidR="00F55438" w:rsidRDefault="00F55438" w:rsidP="00936DD6">
      <w:pPr>
        <w:jc w:val="both"/>
        <w:outlineLvl w:val="0"/>
        <w:rPr>
          <w:b/>
        </w:rPr>
      </w:pPr>
    </w:p>
    <w:p w14:paraId="6E7C9363" w14:textId="77777777" w:rsidR="00936DD6" w:rsidRPr="00FD57C1" w:rsidRDefault="00936DD6" w:rsidP="00936DD6">
      <w:pPr>
        <w:jc w:val="both"/>
        <w:outlineLvl w:val="0"/>
        <w:rPr>
          <w:b/>
        </w:rPr>
      </w:pPr>
      <w:r w:rsidRPr="00FD57C1">
        <w:rPr>
          <w:b/>
        </w:rPr>
        <w:lastRenderedPageBreak/>
        <w:t>PROBLEM SOLVING / DECISION MAKING:</w:t>
      </w:r>
    </w:p>
    <w:p w14:paraId="3C2F1CE0" w14:textId="77777777" w:rsidR="00936DD6" w:rsidRDefault="00936DD6" w:rsidP="00936DD6">
      <w:pPr>
        <w:jc w:val="both"/>
      </w:pPr>
      <w:r w:rsidRPr="00FD57C1">
        <w:t>Exercising discretion and maintaining confidences are a must</w:t>
      </w:r>
      <w:r w:rsidR="00101684">
        <w:t xml:space="preserve"> when working with young children.  </w:t>
      </w:r>
      <w:r w:rsidRPr="00FD57C1">
        <w:t xml:space="preserve"> </w:t>
      </w:r>
      <w:r w:rsidR="00101684">
        <w:t>T</w:t>
      </w:r>
      <w:r w:rsidRPr="00FD57C1">
        <w:t xml:space="preserve">his position requires </w:t>
      </w:r>
      <w:r>
        <w:t xml:space="preserve">the ability to make plans, set up schedules in advance, adjust to new information/changes, and deadlines.  Skill set includes organizing and tracking a variety of tasks, completing tasks in a timely manner, and following a set of standard operating procedures for the nursery.  </w:t>
      </w:r>
    </w:p>
    <w:p w14:paraId="76738408" w14:textId="77777777" w:rsidR="00F55438" w:rsidRDefault="00F55438" w:rsidP="00936DD6">
      <w:pPr>
        <w:jc w:val="both"/>
        <w:outlineLvl w:val="0"/>
        <w:rPr>
          <w:b/>
        </w:rPr>
      </w:pPr>
    </w:p>
    <w:p w14:paraId="489D0BC2" w14:textId="77777777" w:rsidR="00936DD6" w:rsidRPr="00FD57C1" w:rsidRDefault="00936DD6" w:rsidP="00936DD6">
      <w:pPr>
        <w:jc w:val="both"/>
        <w:outlineLvl w:val="0"/>
        <w:rPr>
          <w:b/>
        </w:rPr>
      </w:pPr>
      <w:r w:rsidRPr="00FD57C1">
        <w:rPr>
          <w:b/>
        </w:rPr>
        <w:t>EQUIPMENT / MATERIAL / PROPERTY / WORK ENVIRONMENT:</w:t>
      </w:r>
    </w:p>
    <w:p w14:paraId="4BD8FE32" w14:textId="77777777" w:rsidR="00936DD6" w:rsidRPr="00FD57C1" w:rsidRDefault="00936DD6" w:rsidP="00936DD6">
      <w:pPr>
        <w:jc w:val="both"/>
      </w:pPr>
      <w:r w:rsidRPr="00FD57C1">
        <w:t xml:space="preserve">This position is a combination of office environment (sitting at a desk with a computer, using a keyboard, printer and copier) and a </w:t>
      </w:r>
      <w:r>
        <w:t>nursery/child care environment (feeding infants, changing diapers, toys, books, blankets, etc.).</w:t>
      </w:r>
      <w:r w:rsidRPr="00FD57C1">
        <w:t xml:space="preserve">  </w:t>
      </w:r>
    </w:p>
    <w:p w14:paraId="5E9CB382" w14:textId="77777777" w:rsidR="00936DD6" w:rsidRPr="00FD57C1" w:rsidRDefault="00936DD6" w:rsidP="00936DD6">
      <w:pPr>
        <w:jc w:val="both"/>
        <w:outlineLvl w:val="0"/>
        <w:rPr>
          <w:b/>
        </w:rPr>
      </w:pPr>
    </w:p>
    <w:p w14:paraId="3C9F58EB" w14:textId="77777777" w:rsidR="00936DD6" w:rsidRPr="00FD57C1" w:rsidRDefault="00936DD6" w:rsidP="00936DD6">
      <w:pPr>
        <w:jc w:val="both"/>
        <w:outlineLvl w:val="0"/>
        <w:rPr>
          <w:b/>
        </w:rPr>
      </w:pPr>
      <w:r w:rsidRPr="00FD57C1">
        <w:rPr>
          <w:b/>
        </w:rPr>
        <w:t>MENTAL and PHYSICAL DEMANDS:</w:t>
      </w:r>
    </w:p>
    <w:p w14:paraId="48230F47" w14:textId="77777777" w:rsidR="00936DD6" w:rsidRPr="00FD57C1" w:rsidRDefault="00936DD6" w:rsidP="00936DD6">
      <w:pPr>
        <w:jc w:val="both"/>
      </w:pPr>
      <w:r w:rsidRPr="00FD57C1">
        <w:t>This position requires multi-tasking and the ability to deal with multiple interruptions.  Th</w:t>
      </w:r>
      <w:r>
        <w:t xml:space="preserve">e Nursery Coordinator </w:t>
      </w:r>
      <w:r w:rsidRPr="00FD57C1">
        <w:t>will be sitting</w:t>
      </w:r>
      <w:r>
        <w:t>, standing, bending, carrying children up to 30 lbs.  S</w:t>
      </w:r>
      <w:r w:rsidRPr="00FD57C1">
        <w:t xml:space="preserve">/he may be required to </w:t>
      </w:r>
      <w:r>
        <w:t>sit on the floor with small children, playing with toys, puzzles, etc.  This position requires ability to take immediate action and follow protocol in the event of an injury or accident.</w:t>
      </w:r>
      <w:r w:rsidRPr="00FD57C1">
        <w:t xml:space="preserve">   </w:t>
      </w:r>
    </w:p>
    <w:p w14:paraId="040E03D1" w14:textId="77777777" w:rsidR="00936DD6" w:rsidRPr="00FD57C1" w:rsidRDefault="00936DD6" w:rsidP="00936DD6">
      <w:pPr>
        <w:jc w:val="both"/>
        <w:outlineLvl w:val="0"/>
        <w:rPr>
          <w:b/>
        </w:rPr>
      </w:pPr>
    </w:p>
    <w:p w14:paraId="28B5276B" w14:textId="77777777" w:rsidR="00936DD6" w:rsidRPr="00FD57C1" w:rsidRDefault="00936DD6" w:rsidP="00936DD6">
      <w:pPr>
        <w:jc w:val="both"/>
        <w:outlineLvl w:val="0"/>
      </w:pPr>
      <w:r w:rsidRPr="00FD57C1">
        <w:rPr>
          <w:b/>
        </w:rPr>
        <w:t>SUPERVISORY RESPONSIBILITY:</w:t>
      </w:r>
    </w:p>
    <w:p w14:paraId="48B5FA14" w14:textId="77777777" w:rsidR="00936DD6" w:rsidRPr="00FD57C1" w:rsidRDefault="00936DD6" w:rsidP="00936DD6">
      <w:pPr>
        <w:jc w:val="both"/>
      </w:pPr>
      <w:r w:rsidRPr="00FD57C1">
        <w:t xml:space="preserve">The </w:t>
      </w:r>
      <w:r>
        <w:t xml:space="preserve">Nursery Coordinator recruits volunteers to assist in the nursery during worship times and Living Water Wednesdays.  </w:t>
      </w:r>
      <w:r w:rsidRPr="00FD57C1">
        <w:t xml:space="preserve">In addition, this position provides extensive support and mentoring to </w:t>
      </w:r>
      <w:r>
        <w:t>nursery volunteers.</w:t>
      </w:r>
    </w:p>
    <w:p w14:paraId="0847B2AD" w14:textId="77777777" w:rsidR="00936DD6" w:rsidRPr="00FD57C1" w:rsidRDefault="00936DD6" w:rsidP="00936DD6">
      <w:pPr>
        <w:jc w:val="both"/>
      </w:pPr>
    </w:p>
    <w:p w14:paraId="419E4F6B" w14:textId="77777777" w:rsidR="00936DD6" w:rsidRPr="00F55438" w:rsidRDefault="00936DD6" w:rsidP="00936DD6">
      <w:pPr>
        <w:jc w:val="both"/>
        <w:outlineLvl w:val="0"/>
        <w:rPr>
          <w:b/>
        </w:rPr>
      </w:pPr>
      <w:r w:rsidRPr="00F55438">
        <w:rPr>
          <w:b/>
        </w:rPr>
        <w:t>QUALIFICATIONS:</w:t>
      </w:r>
    </w:p>
    <w:p w14:paraId="71599B07" w14:textId="77777777" w:rsidR="00936DD6" w:rsidRPr="00F55438" w:rsidRDefault="00936DD6" w:rsidP="00936DD6">
      <w:pPr>
        <w:jc w:val="both"/>
        <w:outlineLvl w:val="0"/>
        <w:rPr>
          <w:b/>
        </w:rPr>
      </w:pPr>
    </w:p>
    <w:p w14:paraId="159D4F9C" w14:textId="77777777" w:rsidR="00936DD6" w:rsidRPr="00F55438" w:rsidRDefault="00936DD6" w:rsidP="00936DD6">
      <w:pPr>
        <w:rPr>
          <w:rFonts w:eastAsia="Arial Unicode MS"/>
        </w:rPr>
      </w:pPr>
      <w:r w:rsidRPr="00F55438">
        <w:rPr>
          <w:rFonts w:eastAsia="Arial Unicode MS"/>
        </w:rPr>
        <w:t>Ability to work with, manage and coordinate individuals and a variety of schedules</w:t>
      </w:r>
      <w:r w:rsidR="00F3663F">
        <w:rPr>
          <w:rFonts w:eastAsia="Arial Unicode MS"/>
        </w:rPr>
        <w:t>.</w:t>
      </w:r>
    </w:p>
    <w:p w14:paraId="4F03D515" w14:textId="77777777" w:rsidR="00936DD6" w:rsidRPr="00F55438" w:rsidRDefault="00936DD6" w:rsidP="00936DD6">
      <w:pPr>
        <w:rPr>
          <w:rFonts w:eastAsia="Arial Unicode MS"/>
        </w:rPr>
      </w:pPr>
    </w:p>
    <w:p w14:paraId="6112766C" w14:textId="77777777" w:rsidR="00936DD6" w:rsidRPr="00F55438" w:rsidRDefault="00936DD6" w:rsidP="00936DD6">
      <w:pPr>
        <w:rPr>
          <w:rFonts w:eastAsia="Arial Unicode MS"/>
        </w:rPr>
      </w:pPr>
      <w:r w:rsidRPr="00F55438">
        <w:rPr>
          <w:rFonts w:eastAsia="Arial Unicode MS"/>
        </w:rPr>
        <w:t>Ability to work well with others and participate collegially with staff members, pastors, and congregational leaders</w:t>
      </w:r>
      <w:r w:rsidR="00F3663F">
        <w:rPr>
          <w:rFonts w:eastAsia="Arial Unicode MS"/>
        </w:rPr>
        <w:t>.</w:t>
      </w:r>
    </w:p>
    <w:p w14:paraId="1C55E760" w14:textId="77777777" w:rsidR="00936DD6" w:rsidRPr="00F55438" w:rsidRDefault="00936DD6" w:rsidP="00936DD6">
      <w:pPr>
        <w:rPr>
          <w:rFonts w:eastAsia="Arial Unicode MS"/>
        </w:rPr>
      </w:pPr>
    </w:p>
    <w:p w14:paraId="269A150F" w14:textId="77777777" w:rsidR="00936DD6" w:rsidRPr="00F55438" w:rsidRDefault="00936DD6" w:rsidP="00936DD6">
      <w:pPr>
        <w:rPr>
          <w:rFonts w:eastAsia="Arial Unicode MS"/>
        </w:rPr>
      </w:pPr>
      <w:r w:rsidRPr="00F55438">
        <w:rPr>
          <w:rFonts w:eastAsia="Arial Unicode MS"/>
        </w:rPr>
        <w:t>Experience with infants and small children</w:t>
      </w:r>
      <w:r w:rsidR="00F3663F">
        <w:rPr>
          <w:rFonts w:eastAsia="Arial Unicode MS"/>
        </w:rPr>
        <w:t>.</w:t>
      </w:r>
    </w:p>
    <w:p w14:paraId="0026A95C" w14:textId="77777777" w:rsidR="00936DD6" w:rsidRPr="00F55438" w:rsidRDefault="00936DD6" w:rsidP="00936DD6">
      <w:pPr>
        <w:rPr>
          <w:rFonts w:eastAsia="Arial Unicode MS"/>
        </w:rPr>
      </w:pPr>
    </w:p>
    <w:p w14:paraId="663BD7C8" w14:textId="77777777" w:rsidR="00936DD6" w:rsidRPr="00F55438" w:rsidRDefault="00936DD6" w:rsidP="00936DD6">
      <w:pPr>
        <w:rPr>
          <w:rFonts w:eastAsia="Arial Unicode MS"/>
        </w:rPr>
      </w:pPr>
      <w:r w:rsidRPr="00F55438">
        <w:rPr>
          <w:rFonts w:eastAsia="Arial Unicode MS"/>
        </w:rPr>
        <w:t>Experience with scheduling is preferred.</w:t>
      </w:r>
    </w:p>
    <w:p w14:paraId="20D1F7B0" w14:textId="77777777" w:rsidR="00936DD6" w:rsidRPr="00F55438" w:rsidRDefault="00936DD6" w:rsidP="00936DD6">
      <w:pPr>
        <w:rPr>
          <w:rFonts w:eastAsia="Arial Unicode MS"/>
        </w:rPr>
      </w:pPr>
    </w:p>
    <w:p w14:paraId="3217EF9C" w14:textId="77777777" w:rsidR="00936DD6" w:rsidRPr="00F55438" w:rsidRDefault="00936DD6" w:rsidP="00936DD6">
      <w:pPr>
        <w:rPr>
          <w:rFonts w:eastAsia="Arial Unicode MS"/>
          <w:position w:val="-2"/>
        </w:rPr>
      </w:pPr>
      <w:r w:rsidRPr="00F55438">
        <w:rPr>
          <w:rFonts w:eastAsia="Arial Unicode MS"/>
        </w:rPr>
        <w:t>Ability to be organized and ensure accurate records regarding the nursery and its volunteers</w:t>
      </w:r>
      <w:r w:rsidR="00F3663F">
        <w:rPr>
          <w:rFonts w:eastAsia="Arial Unicode MS"/>
        </w:rPr>
        <w:t>.</w:t>
      </w:r>
    </w:p>
    <w:p w14:paraId="5B4FF0E3" w14:textId="77777777" w:rsidR="00936DD6" w:rsidRPr="00F55438" w:rsidRDefault="00936DD6" w:rsidP="00936DD6">
      <w:pPr>
        <w:pStyle w:val="NormalWeb"/>
        <w:shd w:val="clear" w:color="auto" w:fill="FFFFFF"/>
        <w:spacing w:line="272" w:lineRule="atLeast"/>
      </w:pPr>
    </w:p>
    <w:p w14:paraId="24D91DAB" w14:textId="77777777" w:rsidR="00936DD6" w:rsidRPr="00F55438" w:rsidRDefault="00936DD6" w:rsidP="00936DD6">
      <w:pPr>
        <w:jc w:val="both"/>
        <w:rPr>
          <w:sz w:val="18"/>
          <w:szCs w:val="18"/>
        </w:rPr>
      </w:pPr>
      <w:r w:rsidRPr="00F55438">
        <w:rPr>
          <w:sz w:val="18"/>
          <w:szCs w:val="18"/>
        </w:rPr>
        <w:t xml:space="preserve">New </w:t>
      </w:r>
      <w:r w:rsidR="00BA3C03" w:rsidRPr="00F55438">
        <w:rPr>
          <w:sz w:val="18"/>
          <w:szCs w:val="18"/>
        </w:rPr>
        <w:t>June 2018</w:t>
      </w:r>
    </w:p>
    <w:sectPr w:rsidR="00936DD6" w:rsidRPr="00F55438" w:rsidSect="00936DD6">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77351" w14:textId="77777777" w:rsidR="007901C6" w:rsidRDefault="007901C6">
      <w:r>
        <w:separator/>
      </w:r>
    </w:p>
  </w:endnote>
  <w:endnote w:type="continuationSeparator" w:id="0">
    <w:p w14:paraId="6C87D7F1" w14:textId="77777777" w:rsidR="007901C6" w:rsidRDefault="0079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279B6" w14:textId="77777777" w:rsidR="00352440" w:rsidRDefault="00352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1528" w14:textId="77777777" w:rsidR="00352440" w:rsidRDefault="00352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80780" w14:textId="77777777" w:rsidR="00352440" w:rsidRDefault="00352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6EA2F" w14:textId="77777777" w:rsidR="007901C6" w:rsidRDefault="007901C6">
      <w:r>
        <w:separator/>
      </w:r>
    </w:p>
  </w:footnote>
  <w:footnote w:type="continuationSeparator" w:id="0">
    <w:p w14:paraId="0ED694D6" w14:textId="77777777" w:rsidR="007901C6" w:rsidRDefault="00790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5A47" w14:textId="77777777" w:rsidR="00352440" w:rsidRDefault="00352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EA2D" w14:textId="77777777" w:rsidR="00352440" w:rsidRDefault="00352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1FCEC" w14:textId="77777777" w:rsidR="00936DD6" w:rsidRPr="00381404" w:rsidRDefault="00936DD6" w:rsidP="00936DD6">
    <w:pPr>
      <w:pBdr>
        <w:top w:val="double" w:sz="4" w:space="1" w:color="auto"/>
        <w:left w:val="double" w:sz="4" w:space="4" w:color="auto"/>
        <w:bottom w:val="double" w:sz="4" w:space="1" w:color="auto"/>
        <w:right w:val="double" w:sz="4" w:space="4" w:color="auto"/>
      </w:pBdr>
      <w:tabs>
        <w:tab w:val="left" w:pos="4440"/>
        <w:tab w:val="left" w:pos="5880"/>
      </w:tabs>
      <w:jc w:val="center"/>
    </w:pPr>
    <w:r w:rsidRPr="00381404">
      <w:t>Position Description</w:t>
    </w:r>
  </w:p>
  <w:p w14:paraId="4A20AB39" w14:textId="77777777" w:rsidR="00936DD6" w:rsidRPr="00284060" w:rsidRDefault="00936DD6" w:rsidP="00936DD6">
    <w:pPr>
      <w:pBdr>
        <w:top w:val="double" w:sz="4" w:space="1" w:color="auto"/>
        <w:left w:val="double" w:sz="4" w:space="4" w:color="auto"/>
        <w:bottom w:val="double" w:sz="4" w:space="1" w:color="auto"/>
        <w:right w:val="double" w:sz="4" w:space="4" w:color="auto"/>
      </w:pBdr>
      <w:tabs>
        <w:tab w:val="left" w:pos="4440"/>
        <w:tab w:val="left" w:pos="5880"/>
      </w:tabs>
      <w:jc w:val="center"/>
      <w:rPr>
        <w:b/>
        <w:sz w:val="36"/>
        <w:szCs w:val="36"/>
      </w:rPr>
    </w:pPr>
    <w:r>
      <w:rPr>
        <w:b/>
        <w:sz w:val="36"/>
        <w:szCs w:val="36"/>
      </w:rPr>
      <w:t>Nursery Coordinator</w:t>
    </w:r>
  </w:p>
  <w:p w14:paraId="62557A1A" w14:textId="77777777" w:rsidR="00936DD6" w:rsidRPr="009E6F1E" w:rsidRDefault="00352440" w:rsidP="00936DD6">
    <w:pPr>
      <w:pBdr>
        <w:top w:val="double" w:sz="4" w:space="1" w:color="auto"/>
        <w:left w:val="double" w:sz="4" w:space="4" w:color="auto"/>
        <w:bottom w:val="double" w:sz="4" w:space="1" w:color="auto"/>
        <w:right w:val="double" w:sz="4" w:space="4" w:color="auto"/>
      </w:pBdr>
      <w:tabs>
        <w:tab w:val="left" w:pos="4440"/>
        <w:tab w:val="right" w:pos="9360"/>
      </w:tabs>
      <w:jc w:val="center"/>
      <w:rPr>
        <w:b/>
        <w:sz w:val="12"/>
        <w:szCs w:val="12"/>
      </w:rPr>
    </w:pPr>
    <w:r>
      <w:rPr>
        <w:b/>
        <w:sz w:val="26"/>
        <w:szCs w:val="26"/>
      </w:rPr>
      <w:t>June 2018</w:t>
    </w:r>
  </w:p>
  <w:p w14:paraId="043A33D5" w14:textId="77777777" w:rsidR="00936DD6" w:rsidRDefault="00936DD6" w:rsidP="00936DD6">
    <w:pPr>
      <w:pBdr>
        <w:top w:val="double" w:sz="4" w:space="1" w:color="auto"/>
        <w:left w:val="double" w:sz="4" w:space="4" w:color="auto"/>
        <w:bottom w:val="double" w:sz="4" w:space="1" w:color="auto"/>
        <w:right w:val="double" w:sz="4" w:space="4" w:color="auto"/>
      </w:pBdr>
      <w:tabs>
        <w:tab w:val="right" w:pos="10080"/>
      </w:tabs>
      <w:rPr>
        <w:b/>
      </w:rPr>
    </w:pPr>
    <w:r>
      <w:rPr>
        <w:b/>
      </w:rPr>
      <w:t>Bethesda Lutheran Church</w:t>
    </w:r>
    <w:r>
      <w:rPr>
        <w:b/>
      </w:rPr>
      <w:tab/>
      <w:t xml:space="preserve">Status:  </w:t>
    </w:r>
    <w:r w:rsidR="008223CD" w:rsidRPr="008223CD">
      <w:t>10</w:t>
    </w:r>
    <w:r w:rsidRPr="008223CD">
      <w:t xml:space="preserve"> </w:t>
    </w:r>
    <w:r>
      <w:t>hours/week</w:t>
    </w:r>
  </w:p>
  <w:p w14:paraId="47E31392" w14:textId="77777777" w:rsidR="00936DD6" w:rsidRPr="007E026B" w:rsidRDefault="00936DD6" w:rsidP="00936DD6">
    <w:pPr>
      <w:pBdr>
        <w:top w:val="double" w:sz="4" w:space="1" w:color="auto"/>
        <w:left w:val="double" w:sz="4" w:space="4" w:color="auto"/>
        <w:bottom w:val="double" w:sz="4" w:space="1" w:color="auto"/>
        <w:right w:val="double" w:sz="4" w:space="4" w:color="auto"/>
      </w:pBdr>
      <w:tabs>
        <w:tab w:val="right" w:pos="10080"/>
      </w:tabs>
      <w:rPr>
        <w:sz w:val="20"/>
      </w:rPr>
    </w:pPr>
    <w:r w:rsidRPr="007E026B">
      <w:rPr>
        <w:b/>
        <w:bCs/>
      </w:rPr>
      <w:t>Ames, Iowa</w:t>
    </w:r>
    <w:r>
      <w:tab/>
    </w:r>
    <w:r w:rsidRPr="007E026B">
      <w:rPr>
        <w:b/>
        <w:bCs/>
      </w:rPr>
      <w:t>Supervisor</w:t>
    </w:r>
    <w:r>
      <w:t>:  Director of Youth &amp; Famil</w:t>
    </w:r>
    <w:r w:rsidR="00BA3C03">
      <w:t>y Ministries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ascii="Georgia" w:eastAsia="Arial Unicode MS" w:hAnsi="Georgia" w:hint="default"/>
        <w:color w:val="262626"/>
        <w:position w:val="-2"/>
      </w:rPr>
    </w:lvl>
    <w:lvl w:ilvl="1">
      <w:start w:val="1"/>
      <w:numFmt w:val="bullet"/>
      <w:lvlText w:val="•"/>
      <w:lvlJc w:val="left"/>
      <w:pPr>
        <w:tabs>
          <w:tab w:val="num" w:pos="180"/>
        </w:tabs>
        <w:ind w:left="180" w:firstLine="360"/>
      </w:pPr>
      <w:rPr>
        <w:rFonts w:ascii="Georgia" w:eastAsia="Arial Unicode MS" w:hAnsi="Georgia" w:hint="default"/>
        <w:color w:val="262626"/>
        <w:position w:val="-2"/>
      </w:rPr>
    </w:lvl>
    <w:lvl w:ilvl="2">
      <w:start w:val="1"/>
      <w:numFmt w:val="bullet"/>
      <w:lvlText w:val="•"/>
      <w:lvlJc w:val="left"/>
      <w:pPr>
        <w:tabs>
          <w:tab w:val="num" w:pos="180"/>
        </w:tabs>
        <w:ind w:left="180" w:firstLine="720"/>
      </w:pPr>
      <w:rPr>
        <w:rFonts w:ascii="Georgia" w:eastAsia="Arial Unicode MS" w:hAnsi="Georgia" w:hint="default"/>
        <w:color w:val="262626"/>
        <w:position w:val="-2"/>
      </w:rPr>
    </w:lvl>
    <w:lvl w:ilvl="3">
      <w:start w:val="1"/>
      <w:numFmt w:val="bullet"/>
      <w:lvlText w:val="•"/>
      <w:lvlJc w:val="left"/>
      <w:pPr>
        <w:tabs>
          <w:tab w:val="num" w:pos="180"/>
        </w:tabs>
        <w:ind w:left="180" w:firstLine="1080"/>
      </w:pPr>
      <w:rPr>
        <w:rFonts w:ascii="Georgia" w:eastAsia="Arial Unicode MS" w:hAnsi="Georgia" w:hint="default"/>
        <w:color w:val="262626"/>
        <w:position w:val="-2"/>
      </w:rPr>
    </w:lvl>
    <w:lvl w:ilvl="4">
      <w:start w:val="1"/>
      <w:numFmt w:val="bullet"/>
      <w:lvlText w:val="•"/>
      <w:lvlJc w:val="left"/>
      <w:pPr>
        <w:tabs>
          <w:tab w:val="num" w:pos="180"/>
        </w:tabs>
        <w:ind w:left="180" w:firstLine="1440"/>
      </w:pPr>
      <w:rPr>
        <w:rFonts w:ascii="Georgia" w:eastAsia="Arial Unicode MS" w:hAnsi="Georgia" w:hint="default"/>
        <w:color w:val="262626"/>
        <w:position w:val="-2"/>
      </w:rPr>
    </w:lvl>
    <w:lvl w:ilvl="5">
      <w:start w:val="1"/>
      <w:numFmt w:val="bullet"/>
      <w:lvlText w:val="•"/>
      <w:lvlJc w:val="left"/>
      <w:pPr>
        <w:tabs>
          <w:tab w:val="num" w:pos="180"/>
        </w:tabs>
        <w:ind w:left="180" w:firstLine="1800"/>
      </w:pPr>
      <w:rPr>
        <w:rFonts w:ascii="Georgia" w:eastAsia="Arial Unicode MS" w:hAnsi="Georgia" w:hint="default"/>
        <w:color w:val="262626"/>
        <w:position w:val="-2"/>
      </w:rPr>
    </w:lvl>
    <w:lvl w:ilvl="6">
      <w:start w:val="1"/>
      <w:numFmt w:val="bullet"/>
      <w:lvlText w:val="•"/>
      <w:lvlJc w:val="left"/>
      <w:pPr>
        <w:tabs>
          <w:tab w:val="num" w:pos="180"/>
        </w:tabs>
        <w:ind w:left="180" w:firstLine="2160"/>
      </w:pPr>
      <w:rPr>
        <w:rFonts w:ascii="Georgia" w:eastAsia="Arial Unicode MS" w:hAnsi="Georgia" w:hint="default"/>
        <w:color w:val="262626"/>
        <w:position w:val="-2"/>
      </w:rPr>
    </w:lvl>
    <w:lvl w:ilvl="7">
      <w:start w:val="1"/>
      <w:numFmt w:val="bullet"/>
      <w:lvlText w:val="•"/>
      <w:lvlJc w:val="left"/>
      <w:pPr>
        <w:tabs>
          <w:tab w:val="num" w:pos="180"/>
        </w:tabs>
        <w:ind w:left="180" w:firstLine="2520"/>
      </w:pPr>
      <w:rPr>
        <w:rFonts w:ascii="Georgia" w:eastAsia="Arial Unicode MS" w:hAnsi="Georgia" w:hint="default"/>
        <w:color w:val="262626"/>
        <w:position w:val="-2"/>
      </w:rPr>
    </w:lvl>
    <w:lvl w:ilvl="8">
      <w:start w:val="1"/>
      <w:numFmt w:val="bullet"/>
      <w:lvlText w:val="•"/>
      <w:lvlJc w:val="left"/>
      <w:pPr>
        <w:tabs>
          <w:tab w:val="num" w:pos="180"/>
        </w:tabs>
        <w:ind w:left="180" w:firstLine="2880"/>
      </w:pPr>
      <w:rPr>
        <w:rFonts w:ascii="Georgia" w:eastAsia="Arial Unicode MS" w:hAnsi="Georgia" w:hint="default"/>
        <w:color w:val="262626"/>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A245D6"/>
    <w:multiLevelType w:val="hybridMultilevel"/>
    <w:tmpl w:val="E7FE9CC2"/>
    <w:lvl w:ilvl="0" w:tplc="0409000F">
      <w:start w:val="1"/>
      <w:numFmt w:val="decimal"/>
      <w:pStyle w:val="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7F3F4B"/>
    <w:multiLevelType w:val="multilevel"/>
    <w:tmpl w:val="D3AC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954076"/>
    <w:multiLevelType w:val="hybridMultilevel"/>
    <w:tmpl w:val="4B8C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83E8B"/>
    <w:multiLevelType w:val="multilevel"/>
    <w:tmpl w:val="4126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90751"/>
    <w:multiLevelType w:val="multilevel"/>
    <w:tmpl w:val="BAAC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CF75EA"/>
    <w:multiLevelType w:val="hybridMultilevel"/>
    <w:tmpl w:val="694A96EC"/>
    <w:lvl w:ilvl="0" w:tplc="8B2EEA7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701ED2"/>
    <w:multiLevelType w:val="multilevel"/>
    <w:tmpl w:val="172C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9701A5"/>
    <w:multiLevelType w:val="hybridMultilevel"/>
    <w:tmpl w:val="4AB2EAB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AA056F"/>
    <w:multiLevelType w:val="hybridMultilevel"/>
    <w:tmpl w:val="69E27D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A362D"/>
    <w:multiLevelType w:val="hybridMultilevel"/>
    <w:tmpl w:val="657EEB58"/>
    <w:lvl w:ilvl="0" w:tplc="23F860C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BA672D"/>
    <w:multiLevelType w:val="hybridMultilevel"/>
    <w:tmpl w:val="D298AE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192992"/>
    <w:multiLevelType w:val="hybridMultilevel"/>
    <w:tmpl w:val="0DE69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D0B11"/>
    <w:multiLevelType w:val="multilevel"/>
    <w:tmpl w:val="9932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6"/>
  </w:num>
  <w:num w:numId="4">
    <w:abstractNumId w:val="17"/>
  </w:num>
  <w:num w:numId="5">
    <w:abstractNumId w:val="13"/>
  </w:num>
  <w:num w:numId="6">
    <w:abstractNumId w:val="22"/>
  </w:num>
  <w:num w:numId="7">
    <w:abstractNumId w:val="11"/>
  </w:num>
  <w:num w:numId="8">
    <w:abstractNumId w:val="0"/>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
  </w:num>
  <w:num w:numId="18">
    <w:abstractNumId w:val="19"/>
  </w:num>
  <w:num w:numId="19">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21"/>
  </w:num>
  <w:num w:numId="21">
    <w:abstractNumId w:val="12"/>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2sLA0NDQwMjQxM7dU0lEKTi0uzszPAykwqgUAJDpUViwAAAA="/>
  </w:docVars>
  <w:rsids>
    <w:rsidRoot w:val="00DE7C87"/>
    <w:rsid w:val="00101538"/>
    <w:rsid w:val="00101684"/>
    <w:rsid w:val="002C2224"/>
    <w:rsid w:val="00352440"/>
    <w:rsid w:val="003C1746"/>
    <w:rsid w:val="007901C6"/>
    <w:rsid w:val="008223CD"/>
    <w:rsid w:val="00936DD6"/>
    <w:rsid w:val="00B725C8"/>
    <w:rsid w:val="00BA3C03"/>
    <w:rsid w:val="00DE7C87"/>
    <w:rsid w:val="00EF18E8"/>
    <w:rsid w:val="00F3663F"/>
    <w:rsid w:val="00F554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20FD526"/>
  <w15:chartTrackingRefBased/>
  <w15:docId w15:val="{F5CEA481-5B5C-4CC7-9113-2344729E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015"/>
    <w:rPr>
      <w:sz w:val="24"/>
      <w:szCs w:val="24"/>
      <w:lang w:eastAsia="en-US"/>
    </w:rPr>
  </w:style>
  <w:style w:type="paragraph" w:styleId="Heading3">
    <w:name w:val="heading 3"/>
    <w:basedOn w:val="Normal"/>
    <w:link w:val="Heading3Char"/>
    <w:uiPriority w:val="9"/>
    <w:qFormat/>
    <w:rsid w:val="00B7212A"/>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DocumentMap">
    <w:name w:val="Document Map"/>
    <w:basedOn w:val="Normal"/>
    <w:semiHidden/>
    <w:pPr>
      <w:shd w:val="clear" w:color="auto" w:fill="000080"/>
    </w:pPr>
    <w:rPr>
      <w:rFonts w:ascii="Tahoma" w:hAnsi="Tahoma"/>
    </w:rPr>
  </w:style>
  <w:style w:type="character" w:styleId="Hyperlink">
    <w:name w:val="Hyperlink"/>
    <w:rsid w:val="00E43C99"/>
    <w:rPr>
      <w:color w:val="0000FF"/>
      <w:u w:val="single"/>
    </w:rPr>
  </w:style>
  <w:style w:type="character" w:customStyle="1" w:styleId="criteria">
    <w:name w:val="criteria"/>
    <w:basedOn w:val="DefaultParagraphFont"/>
    <w:rsid w:val="00E43C99"/>
  </w:style>
  <w:style w:type="paragraph" w:styleId="Header">
    <w:name w:val="header"/>
    <w:basedOn w:val="Normal"/>
    <w:rsid w:val="007E026B"/>
    <w:pPr>
      <w:tabs>
        <w:tab w:val="center" w:pos="4320"/>
        <w:tab w:val="right" w:pos="8640"/>
      </w:tabs>
    </w:pPr>
  </w:style>
  <w:style w:type="paragraph" w:styleId="Footer">
    <w:name w:val="footer"/>
    <w:basedOn w:val="Normal"/>
    <w:rsid w:val="007E026B"/>
    <w:pPr>
      <w:tabs>
        <w:tab w:val="center" w:pos="4320"/>
        <w:tab w:val="right" w:pos="8640"/>
      </w:tabs>
    </w:pPr>
  </w:style>
  <w:style w:type="paragraph" w:styleId="NormalWeb">
    <w:name w:val="Normal (Web)"/>
    <w:basedOn w:val="Normal"/>
    <w:rsid w:val="00C673DD"/>
    <w:pPr>
      <w:spacing w:before="100" w:beforeAutospacing="1" w:after="100" w:afterAutospacing="1"/>
    </w:pPr>
  </w:style>
  <w:style w:type="character" w:styleId="Strong">
    <w:name w:val="Strong"/>
    <w:qFormat/>
    <w:rsid w:val="00C673DD"/>
    <w:rPr>
      <w:b/>
      <w:bCs/>
    </w:rPr>
  </w:style>
  <w:style w:type="paragraph" w:customStyle="1" w:styleId="Bullet">
    <w:name w:val="Bullet"/>
    <w:rsid w:val="003F05F3"/>
    <w:pPr>
      <w:numPr>
        <w:numId w:val="1"/>
      </w:numPr>
    </w:pPr>
    <w:rPr>
      <w:lang w:eastAsia="en-US"/>
    </w:rPr>
  </w:style>
  <w:style w:type="paragraph" w:styleId="BalloonText">
    <w:name w:val="Balloon Text"/>
    <w:basedOn w:val="Normal"/>
    <w:link w:val="BalloonTextChar"/>
    <w:rsid w:val="00BD1F61"/>
    <w:rPr>
      <w:rFonts w:ascii="Segoe UI" w:hAnsi="Segoe UI"/>
      <w:sz w:val="18"/>
      <w:szCs w:val="18"/>
      <w:lang w:val="x-none" w:eastAsia="x-none"/>
    </w:rPr>
  </w:style>
  <w:style w:type="character" w:customStyle="1" w:styleId="BalloonTextChar">
    <w:name w:val="Balloon Text Char"/>
    <w:link w:val="BalloonText"/>
    <w:rsid w:val="00BD1F61"/>
    <w:rPr>
      <w:rFonts w:ascii="Segoe UI" w:hAnsi="Segoe UI" w:cs="Segoe UI"/>
      <w:sz w:val="18"/>
      <w:szCs w:val="18"/>
    </w:rPr>
  </w:style>
  <w:style w:type="character" w:customStyle="1" w:styleId="Heading3Char">
    <w:name w:val="Heading 3 Char"/>
    <w:link w:val="Heading3"/>
    <w:uiPriority w:val="9"/>
    <w:rsid w:val="00B7212A"/>
    <w:rPr>
      <w:b/>
      <w:bCs/>
      <w:sz w:val="27"/>
      <w:szCs w:val="27"/>
    </w:rPr>
  </w:style>
  <w:style w:type="character" w:styleId="CommentReference">
    <w:name w:val="annotation reference"/>
    <w:rsid w:val="00851EE2"/>
    <w:rPr>
      <w:sz w:val="18"/>
      <w:szCs w:val="18"/>
    </w:rPr>
  </w:style>
  <w:style w:type="paragraph" w:styleId="CommentText">
    <w:name w:val="annotation text"/>
    <w:basedOn w:val="Normal"/>
    <w:link w:val="CommentTextChar"/>
    <w:rsid w:val="00851EE2"/>
  </w:style>
  <w:style w:type="character" w:customStyle="1" w:styleId="CommentTextChar">
    <w:name w:val="Comment Text Char"/>
    <w:link w:val="CommentText"/>
    <w:rsid w:val="00851EE2"/>
    <w:rPr>
      <w:sz w:val="24"/>
      <w:szCs w:val="24"/>
    </w:rPr>
  </w:style>
  <w:style w:type="paragraph" w:styleId="CommentSubject">
    <w:name w:val="annotation subject"/>
    <w:basedOn w:val="CommentText"/>
    <w:next w:val="CommentText"/>
    <w:link w:val="CommentSubjectChar"/>
    <w:rsid w:val="00851EE2"/>
    <w:rPr>
      <w:b/>
      <w:bCs/>
      <w:sz w:val="20"/>
      <w:szCs w:val="20"/>
    </w:rPr>
  </w:style>
  <w:style w:type="character" w:customStyle="1" w:styleId="CommentSubjectChar">
    <w:name w:val="Comment Subject Char"/>
    <w:link w:val="CommentSubject"/>
    <w:rsid w:val="00851EE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43296">
      <w:bodyDiv w:val="1"/>
      <w:marLeft w:val="0"/>
      <w:marRight w:val="0"/>
      <w:marTop w:val="0"/>
      <w:marBottom w:val="0"/>
      <w:divBdr>
        <w:top w:val="none" w:sz="0" w:space="0" w:color="auto"/>
        <w:left w:val="none" w:sz="0" w:space="0" w:color="auto"/>
        <w:bottom w:val="none" w:sz="0" w:space="0" w:color="auto"/>
        <w:right w:val="none" w:sz="0" w:space="0" w:color="auto"/>
      </w:divBdr>
    </w:div>
    <w:div w:id="9620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Toshiba</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Shell</dc:creator>
  <cp:keywords/>
  <cp:lastModifiedBy>Lisa Ailshie</cp:lastModifiedBy>
  <cp:revision>4</cp:revision>
  <cp:lastPrinted>2016-07-14T19:45:00Z</cp:lastPrinted>
  <dcterms:created xsi:type="dcterms:W3CDTF">2018-06-12T20:31:00Z</dcterms:created>
  <dcterms:modified xsi:type="dcterms:W3CDTF">2019-08-06T19:01:00Z</dcterms:modified>
</cp:coreProperties>
</file>